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8081" w14:textId="77777777" w:rsidR="005E3D7F" w:rsidRDefault="005E3D7F" w:rsidP="005E3D7F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14:paraId="1A9FC9E4" w14:textId="77777777" w:rsidR="00E846A2" w:rsidRPr="00CD29C3" w:rsidRDefault="00E846A2" w:rsidP="00E846A2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  <w:r w:rsidRPr="00CD29C3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Załączn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ik nr 1 do Zapytania ofertowego</w:t>
      </w:r>
      <w:r w:rsidRPr="00464FF8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nr </w:t>
      </w:r>
      <w:r w:rsidRPr="00DF5FC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Postępowanie nr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2</w:t>
      </w:r>
      <w:r w:rsidRPr="00DF5FC2">
        <w:rPr>
          <w:rFonts w:ascii="Calibri" w:eastAsia="Times New Roman" w:hAnsi="Calibri" w:cs="Calibri"/>
          <w:b/>
          <w:sz w:val="24"/>
          <w:szCs w:val="24"/>
          <w:lang w:eastAsia="ar-SA"/>
        </w:rPr>
        <w:t>/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10</w:t>
      </w:r>
      <w:r w:rsidRPr="00DF5FC2">
        <w:rPr>
          <w:rFonts w:ascii="Calibri" w:eastAsia="Times New Roman" w:hAnsi="Calibri" w:cs="Calibri"/>
          <w:b/>
          <w:sz w:val="24"/>
          <w:szCs w:val="24"/>
          <w:lang w:eastAsia="ar-SA"/>
        </w:rPr>
        <w:t>/2020/RPOPK 1.4.1_2018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</w:t>
      </w:r>
    </w:p>
    <w:p w14:paraId="7F10E087" w14:textId="77777777" w:rsidR="00E846A2" w:rsidRPr="00CD29C3" w:rsidRDefault="00E846A2" w:rsidP="00E846A2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14:paraId="45829DCB" w14:textId="77777777" w:rsidR="00E846A2" w:rsidRDefault="00E846A2" w:rsidP="00E846A2">
      <w:pPr>
        <w:suppressAutoHyphens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ar-SA"/>
        </w:rPr>
      </w:pPr>
      <w:r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>.......................................                                                                         .......................................</w:t>
      </w:r>
    </w:p>
    <w:p w14:paraId="3EEC4D3D" w14:textId="77777777" w:rsidR="00E846A2" w:rsidRDefault="00E846A2" w:rsidP="00E846A2">
      <w:pPr>
        <w:widowControl w:val="0"/>
        <w:tabs>
          <w:tab w:val="center" w:pos="1620"/>
        </w:tabs>
        <w:suppressAutoHyphens/>
        <w:spacing w:after="0" w:line="240" w:lineRule="auto"/>
        <w:rPr>
          <w:rFonts w:asciiTheme="majorHAnsi" w:eastAsia="Andale Sans UI" w:hAnsiTheme="majorHAnsi" w:cs="Calibri"/>
          <w:kern w:val="2"/>
          <w:sz w:val="16"/>
          <w:szCs w:val="24"/>
          <w:lang w:eastAsia="ar-SA"/>
        </w:rPr>
      </w:pPr>
      <w:r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 xml:space="preserve">.......................................                                                                                  </w:t>
      </w:r>
      <w:r>
        <w:rPr>
          <w:rFonts w:asciiTheme="majorHAnsi" w:eastAsia="Andale Sans UI" w:hAnsiTheme="majorHAnsi" w:cs="Calibri"/>
          <w:kern w:val="2"/>
          <w:sz w:val="16"/>
          <w:szCs w:val="24"/>
          <w:lang w:eastAsia="ar-SA"/>
        </w:rPr>
        <w:t>(miejscowość, data)</w:t>
      </w:r>
    </w:p>
    <w:p w14:paraId="0A5BE47F" w14:textId="77777777" w:rsidR="00E846A2" w:rsidRDefault="00E846A2" w:rsidP="00E846A2">
      <w:pPr>
        <w:widowControl w:val="0"/>
        <w:tabs>
          <w:tab w:val="center" w:pos="1620"/>
        </w:tabs>
        <w:suppressAutoHyphens/>
        <w:spacing w:after="0" w:line="240" w:lineRule="auto"/>
        <w:jc w:val="both"/>
        <w:rPr>
          <w:rFonts w:asciiTheme="majorHAnsi" w:eastAsia="Andale Sans UI" w:hAnsiTheme="majorHAnsi" w:cs="Calibri"/>
          <w:kern w:val="2"/>
          <w:sz w:val="16"/>
          <w:szCs w:val="24"/>
          <w:lang w:eastAsia="ar-SA"/>
        </w:rPr>
      </w:pPr>
      <w:r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>.......................................</w:t>
      </w:r>
    </w:p>
    <w:p w14:paraId="02598C9F" w14:textId="77777777" w:rsidR="00E846A2" w:rsidRDefault="00E846A2" w:rsidP="00E846A2">
      <w:pPr>
        <w:widowControl w:val="0"/>
        <w:tabs>
          <w:tab w:val="center" w:pos="1620"/>
        </w:tabs>
        <w:suppressAutoHyphens/>
        <w:spacing w:after="0" w:line="240" w:lineRule="auto"/>
        <w:jc w:val="both"/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Andale Sans UI" w:hAnsiTheme="majorHAnsi" w:cs="Calibri"/>
          <w:kern w:val="2"/>
          <w:sz w:val="16"/>
          <w:szCs w:val="24"/>
          <w:lang w:eastAsia="ar-SA"/>
        </w:rPr>
        <w:t>(nazwa i adres firmy – Wykonawcy)</w:t>
      </w:r>
    </w:p>
    <w:p w14:paraId="407450E1" w14:textId="77777777" w:rsidR="00E846A2" w:rsidRPr="00CD29C3" w:rsidRDefault="00E846A2" w:rsidP="00E846A2">
      <w:pPr>
        <w:widowControl w:val="0"/>
        <w:suppressAutoHyphens/>
        <w:spacing w:after="0" w:line="240" w:lineRule="auto"/>
        <w:ind w:left="900" w:hanging="90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494FAC85" w14:textId="77777777" w:rsidR="00E846A2" w:rsidRPr="00CD29C3" w:rsidRDefault="00E846A2" w:rsidP="00E846A2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CD29C3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FORMULARZ OFERTOWY </w:t>
      </w:r>
    </w:p>
    <w:p w14:paraId="109A4090" w14:textId="77777777" w:rsidR="00E846A2" w:rsidRPr="00CD29C3" w:rsidRDefault="00E846A2" w:rsidP="00E846A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8AB8A6A" w14:textId="7FAF4CF3" w:rsidR="00E846A2" w:rsidRPr="00B272C2" w:rsidRDefault="00E846A2" w:rsidP="00E846A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29C3">
        <w:rPr>
          <w:rFonts w:ascii="Calibri" w:eastAsia="Times New Roman" w:hAnsi="Calibri" w:cs="Calibri"/>
          <w:sz w:val="24"/>
          <w:szCs w:val="24"/>
          <w:lang w:eastAsia="ar-SA"/>
        </w:rPr>
        <w:t xml:space="preserve">Oferujemy wykonanie przedmiotu zamówienia tj. </w:t>
      </w:r>
      <w:r w:rsidRPr="00CD29C3">
        <w:rPr>
          <w:rFonts w:ascii="Calibri" w:eastAsia="Times New Roman" w:hAnsi="Calibri" w:cs="Arial"/>
          <w:sz w:val="24"/>
          <w:szCs w:val="24"/>
          <w:lang w:eastAsia="ar-SA"/>
        </w:rPr>
        <w:t xml:space="preserve">Dostawa nowego i nieużywanego </w:t>
      </w:r>
      <w:r w:rsidRPr="00DF0BF3">
        <w:rPr>
          <w:rFonts w:ascii="Calibri" w:eastAsia="Times New Roman" w:hAnsi="Calibri" w:cs="Arial"/>
          <w:sz w:val="24"/>
          <w:szCs w:val="24"/>
          <w:lang w:eastAsia="ar-SA"/>
        </w:rPr>
        <w:t xml:space="preserve">urządzenia – </w:t>
      </w:r>
      <w:r w:rsidRPr="003677D7">
        <w:rPr>
          <w:rFonts w:ascii="Calibri" w:hAnsi="Calibri" w:cs="Calibri"/>
          <w:b/>
          <w:bCs/>
          <w:sz w:val="24"/>
          <w:szCs w:val="24"/>
        </w:rPr>
        <w:t>LINII PROFILUJĄCEJ DO ELEMENTÓW PIONOWYCH W REGAŁACH PALETOWYCH - 1 SZT.</w:t>
      </w:r>
      <w:r w:rsidRPr="00364586">
        <w:rPr>
          <w:rFonts w:cstheme="minorHAnsi"/>
          <w:bCs/>
          <w:sz w:val="24"/>
          <w:szCs w:val="24"/>
        </w:rPr>
        <w:t>,</w:t>
      </w:r>
      <w:r w:rsidRPr="00364586">
        <w:rPr>
          <w:rFonts w:ascii="Calibri" w:eastAsia="Times New Roman" w:hAnsi="Calibri" w:cs="Arial"/>
          <w:sz w:val="24"/>
          <w:szCs w:val="24"/>
          <w:lang w:eastAsia="ar-SA"/>
        </w:rPr>
        <w:t xml:space="preserve"> </w:t>
      </w:r>
      <w:r w:rsidRPr="00DF0BF3">
        <w:rPr>
          <w:rFonts w:ascii="Calibri" w:eastAsia="Times New Roman" w:hAnsi="Calibri" w:cs="Arial"/>
          <w:sz w:val="24"/>
          <w:szCs w:val="24"/>
          <w:lang w:eastAsia="ar-SA"/>
        </w:rPr>
        <w:t>zg</w:t>
      </w:r>
      <w:r w:rsidRPr="00DF0BF3">
        <w:rPr>
          <w:rFonts w:ascii="Calibri" w:eastAsia="Times New Roman" w:hAnsi="Calibri" w:cs="Calibri"/>
          <w:sz w:val="24"/>
          <w:szCs w:val="24"/>
          <w:lang w:eastAsia="ar-SA"/>
        </w:rPr>
        <w:t xml:space="preserve">odnie z wymaganiami Zamawiającego </w:t>
      </w:r>
      <w:r w:rsidRPr="003E7739">
        <w:rPr>
          <w:rFonts w:ascii="Calibri" w:eastAsia="Times New Roman" w:hAnsi="Calibri" w:cs="Calibri"/>
          <w:sz w:val="24"/>
          <w:szCs w:val="24"/>
          <w:lang w:eastAsia="ar-SA"/>
        </w:rPr>
        <w:t xml:space="preserve">określonymi w Zapytaniu ofertowym nr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2</w:t>
      </w:r>
      <w:r w:rsidRPr="00DF5FC2">
        <w:rPr>
          <w:rFonts w:ascii="Calibri" w:eastAsia="Times New Roman" w:hAnsi="Calibri" w:cs="Calibri"/>
          <w:b/>
          <w:sz w:val="24"/>
          <w:szCs w:val="24"/>
          <w:lang w:eastAsia="ar-SA"/>
        </w:rPr>
        <w:t>/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10</w:t>
      </w:r>
      <w:r w:rsidRPr="00DF5FC2">
        <w:rPr>
          <w:rFonts w:ascii="Calibri" w:eastAsia="Times New Roman" w:hAnsi="Calibri" w:cs="Calibri"/>
          <w:b/>
          <w:sz w:val="24"/>
          <w:szCs w:val="24"/>
          <w:lang w:eastAsia="ar-SA"/>
        </w:rPr>
        <w:t>/2020/RPOPK 1.4.1_2018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. </w:t>
      </w:r>
      <w:r w:rsidRPr="00B272C2">
        <w:rPr>
          <w:rFonts w:ascii="Calibri" w:eastAsia="Times New Roman" w:hAnsi="Calibri" w:cs="Calibri"/>
          <w:sz w:val="24"/>
          <w:szCs w:val="24"/>
          <w:lang w:eastAsia="ar-SA"/>
        </w:rPr>
        <w:t xml:space="preserve">z dnia </w:t>
      </w:r>
      <w:r w:rsidRPr="004B5722">
        <w:rPr>
          <w:rFonts w:ascii="Calibri" w:eastAsia="Times New Roman" w:hAnsi="Calibri" w:cs="Calibri"/>
          <w:sz w:val="24"/>
          <w:szCs w:val="24"/>
          <w:lang w:eastAsia="ar-SA"/>
        </w:rPr>
        <w:t>2</w:t>
      </w:r>
      <w:r w:rsidR="004B5722" w:rsidRPr="004B5722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Pr="004B5722">
        <w:rPr>
          <w:rFonts w:ascii="Calibri" w:eastAsia="Times New Roman" w:hAnsi="Calibri" w:cs="Calibri"/>
          <w:sz w:val="24"/>
          <w:szCs w:val="24"/>
          <w:lang w:eastAsia="ar-SA"/>
        </w:rPr>
        <w:t>.10.2020 r.</w:t>
      </w:r>
    </w:p>
    <w:p w14:paraId="37E9BD87" w14:textId="77777777" w:rsidR="00E846A2" w:rsidRPr="00B272C2" w:rsidRDefault="00E846A2" w:rsidP="00E846A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4"/>
        <w:gridCol w:w="5108"/>
      </w:tblGrid>
      <w:tr w:rsidR="00E846A2" w:rsidRPr="00B272C2" w14:paraId="6E3DE286" w14:textId="77777777" w:rsidTr="00EC7F57">
        <w:trPr>
          <w:trHeight w:val="4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C6A7" w14:textId="77777777" w:rsidR="00E846A2" w:rsidRPr="00B272C2" w:rsidRDefault="00E846A2" w:rsidP="00EC7F5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B272C2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Cena urządzenia (netto/brutto):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A9A4" w14:textId="77777777" w:rsidR="00E846A2" w:rsidRPr="00B272C2" w:rsidRDefault="00E846A2" w:rsidP="00EC7F5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B272C2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br/>
            </w:r>
          </w:p>
        </w:tc>
      </w:tr>
      <w:tr w:rsidR="00E846A2" w:rsidRPr="00B272C2" w14:paraId="01112B29" w14:textId="77777777" w:rsidTr="00EC7F5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28BD" w14:textId="77777777" w:rsidR="00E846A2" w:rsidRPr="00B272C2" w:rsidRDefault="00E846A2" w:rsidP="00EC7F5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B272C2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Gwarancja (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liczona </w:t>
            </w:r>
            <w:r w:rsidRPr="00B272C2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w miesiącach; minimum 12 miesięcy):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B074" w14:textId="77777777" w:rsidR="00E846A2" w:rsidRPr="00B272C2" w:rsidRDefault="00E846A2" w:rsidP="00EC7F5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E846A2" w:rsidRPr="00B272C2" w14:paraId="2578C8C7" w14:textId="77777777" w:rsidTr="00EC7F5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6F48" w14:textId="77777777" w:rsidR="00E846A2" w:rsidRPr="00B272C2" w:rsidRDefault="00E846A2" w:rsidP="00EC7F5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B272C2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Serwis (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wizyta serwisowa liczona </w:t>
            </w:r>
            <w:r w:rsidRPr="00B272C2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w dniach; maksymalny czas reakcji od zgłoszenia - 5 dni roboczych)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D727" w14:textId="77777777" w:rsidR="00E846A2" w:rsidRPr="00B272C2" w:rsidRDefault="00E846A2" w:rsidP="00EC7F5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25BB2EBF" w14:textId="77777777" w:rsidR="00E846A2" w:rsidRPr="00B272C2" w:rsidRDefault="00E846A2" w:rsidP="00E846A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8FD0E8F" w14:textId="77777777" w:rsidR="00E846A2" w:rsidRPr="00B272C2" w:rsidRDefault="00E846A2" w:rsidP="00E846A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272C2">
        <w:rPr>
          <w:rFonts w:ascii="Calibri" w:eastAsia="Times New Roman" w:hAnsi="Calibri" w:cs="Calibri"/>
          <w:b/>
          <w:sz w:val="24"/>
          <w:szCs w:val="24"/>
          <w:lang w:eastAsia="ar-SA"/>
        </w:rPr>
        <w:t>OŚWIADCZENIA:</w:t>
      </w:r>
    </w:p>
    <w:p w14:paraId="3F244E21" w14:textId="019A6916" w:rsidR="00E846A2" w:rsidRPr="00B272C2" w:rsidRDefault="00E846A2" w:rsidP="00E846A2">
      <w:pPr>
        <w:numPr>
          <w:ilvl w:val="0"/>
          <w:numId w:val="11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272C2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Oświadczamy, że zapoznaliśmy się z treścią Zapytania ofertowego nr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2</w:t>
      </w:r>
      <w:r w:rsidRPr="00B272C2">
        <w:rPr>
          <w:rFonts w:ascii="Calibri" w:eastAsia="Times New Roman" w:hAnsi="Calibri" w:cs="Calibri"/>
          <w:b/>
          <w:sz w:val="24"/>
          <w:szCs w:val="24"/>
          <w:lang w:eastAsia="ar-SA"/>
        </w:rPr>
        <w:t>/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10</w:t>
      </w:r>
      <w:r w:rsidRPr="00B272C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/2020/RPOPK 1.4.1_2018 </w:t>
      </w:r>
      <w:r w:rsidRPr="00B272C2">
        <w:rPr>
          <w:rFonts w:ascii="Calibri" w:eastAsia="Times New Roman" w:hAnsi="Calibri" w:cs="Calibri"/>
          <w:sz w:val="24"/>
          <w:szCs w:val="24"/>
          <w:lang w:eastAsia="ar-SA"/>
        </w:rPr>
        <w:t xml:space="preserve">z dnia </w:t>
      </w:r>
      <w:r w:rsidRPr="0088516B">
        <w:rPr>
          <w:rFonts w:ascii="Calibri" w:eastAsia="Times New Roman" w:hAnsi="Calibri" w:cs="Calibri"/>
          <w:sz w:val="24"/>
          <w:szCs w:val="24"/>
          <w:lang w:eastAsia="ar-SA"/>
        </w:rPr>
        <w:t>2</w:t>
      </w:r>
      <w:r w:rsidR="004B5722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Pr="0088516B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DD0364">
        <w:rPr>
          <w:rFonts w:ascii="Calibri" w:eastAsia="Times New Roman" w:hAnsi="Calibri" w:cs="Calibri"/>
          <w:sz w:val="24"/>
          <w:szCs w:val="24"/>
          <w:lang w:eastAsia="ar-SA"/>
        </w:rPr>
        <w:t>10</w:t>
      </w:r>
      <w:r w:rsidRPr="0088516B">
        <w:rPr>
          <w:rFonts w:ascii="Calibri" w:eastAsia="Times New Roman" w:hAnsi="Calibri" w:cs="Calibri"/>
          <w:sz w:val="24"/>
          <w:szCs w:val="24"/>
          <w:lang w:eastAsia="ar-SA"/>
        </w:rPr>
        <w:t>.2020</w:t>
      </w:r>
      <w:r w:rsidRPr="00B272C2">
        <w:rPr>
          <w:rFonts w:ascii="Calibri" w:eastAsia="Times New Roman" w:hAnsi="Calibri" w:cs="Calibri"/>
          <w:color w:val="000000"/>
          <w:lang w:eastAsia="ar-SA"/>
        </w:rPr>
        <w:t xml:space="preserve"> r. </w:t>
      </w:r>
      <w:r w:rsidRPr="00B272C2">
        <w:rPr>
          <w:rFonts w:ascii="Calibri" w:eastAsia="Times New Roman" w:hAnsi="Calibri" w:cs="Calibri"/>
          <w:sz w:val="24"/>
          <w:szCs w:val="24"/>
          <w:lang w:eastAsia="ar-SA"/>
        </w:rPr>
        <w:t xml:space="preserve">i nie wnosimy do niego zastrzeżeń oraz uzyskaliśmy informacje potrzebne do prawidłowego przygotowania oferty i nie wnosimy do treści ww. Zapytania ofertowego żadnych zastrzeżeń. </w:t>
      </w:r>
    </w:p>
    <w:p w14:paraId="6ED61B15" w14:textId="06214C25" w:rsidR="00E846A2" w:rsidRPr="00B272C2" w:rsidRDefault="00E846A2" w:rsidP="00E846A2">
      <w:pPr>
        <w:numPr>
          <w:ilvl w:val="0"/>
          <w:numId w:val="11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272C2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Oświadczamy, że oferowana przez nas cena uwzględnia wszystkie zobowiązania oraz wszystkie koszty związane z wykonaniem przedmiotu zamówienia, zgodnie z wymaganiami określonymi przez Zamawiającego w Zapytaniu ofertowym nr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2</w:t>
      </w:r>
      <w:r w:rsidRPr="00B272C2">
        <w:rPr>
          <w:rFonts w:ascii="Calibri" w:eastAsia="Times New Roman" w:hAnsi="Calibri" w:cs="Calibri"/>
          <w:b/>
          <w:sz w:val="24"/>
          <w:szCs w:val="24"/>
          <w:lang w:eastAsia="ar-SA"/>
        </w:rPr>
        <w:t>/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10</w:t>
      </w:r>
      <w:r w:rsidRPr="00B272C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/2020/RPOPK 1.4.1_2018 </w:t>
      </w:r>
      <w:r w:rsidRPr="00B272C2">
        <w:rPr>
          <w:rFonts w:ascii="Calibri" w:eastAsia="Times New Roman" w:hAnsi="Calibri" w:cs="Calibri"/>
          <w:sz w:val="24"/>
          <w:szCs w:val="24"/>
          <w:lang w:eastAsia="ar-SA"/>
        </w:rPr>
        <w:t xml:space="preserve">z dnia </w:t>
      </w:r>
      <w:r w:rsidRPr="0088516B">
        <w:rPr>
          <w:rFonts w:ascii="Calibri" w:eastAsia="Times New Roman" w:hAnsi="Calibri" w:cs="Calibri"/>
          <w:sz w:val="24"/>
          <w:szCs w:val="24"/>
          <w:lang w:eastAsia="ar-SA"/>
        </w:rPr>
        <w:t>2</w:t>
      </w:r>
      <w:r w:rsidR="004B5722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Pr="0088516B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DD0364">
        <w:rPr>
          <w:rFonts w:ascii="Calibri" w:eastAsia="Times New Roman" w:hAnsi="Calibri" w:cs="Calibri"/>
          <w:sz w:val="24"/>
          <w:szCs w:val="24"/>
          <w:lang w:eastAsia="ar-SA"/>
        </w:rPr>
        <w:t>10</w:t>
      </w:r>
      <w:r w:rsidRPr="0088516B">
        <w:rPr>
          <w:rFonts w:ascii="Calibri" w:eastAsia="Times New Roman" w:hAnsi="Calibri" w:cs="Calibri"/>
          <w:sz w:val="24"/>
          <w:szCs w:val="24"/>
          <w:lang w:eastAsia="ar-SA"/>
        </w:rPr>
        <w:t>.2020 r.</w:t>
      </w:r>
    </w:p>
    <w:p w14:paraId="26D9DF54" w14:textId="3D3FD252" w:rsidR="00E846A2" w:rsidRPr="00B272C2" w:rsidRDefault="00E846A2" w:rsidP="00E846A2">
      <w:pPr>
        <w:numPr>
          <w:ilvl w:val="0"/>
          <w:numId w:val="11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272C2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Oświadczamy, że oferowana przez nas maszyna w pełni odpowiada wszystkim wymaganiom Zamawiającego określonym w Zapytaniu ofertowym nr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2</w:t>
      </w:r>
      <w:r w:rsidRPr="00B272C2">
        <w:rPr>
          <w:rFonts w:ascii="Calibri" w:eastAsia="Times New Roman" w:hAnsi="Calibri" w:cs="Calibri"/>
          <w:b/>
          <w:sz w:val="24"/>
          <w:szCs w:val="24"/>
          <w:lang w:eastAsia="ar-SA"/>
        </w:rPr>
        <w:t>/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10</w:t>
      </w:r>
      <w:r w:rsidRPr="00B272C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/2020/RPOPK 1.4.1_2018 </w:t>
      </w:r>
      <w:r w:rsidRPr="00B272C2">
        <w:rPr>
          <w:rFonts w:ascii="Calibri" w:eastAsia="Times New Roman" w:hAnsi="Calibri" w:cs="Calibri"/>
          <w:sz w:val="24"/>
          <w:szCs w:val="24"/>
          <w:lang w:eastAsia="ar-SA"/>
        </w:rPr>
        <w:t xml:space="preserve">z dnia </w:t>
      </w:r>
      <w:r w:rsidRPr="0088516B">
        <w:rPr>
          <w:rFonts w:ascii="Calibri" w:eastAsia="Times New Roman" w:hAnsi="Calibri" w:cs="Calibri"/>
          <w:sz w:val="24"/>
          <w:szCs w:val="24"/>
          <w:lang w:eastAsia="ar-SA"/>
        </w:rPr>
        <w:t>2</w:t>
      </w:r>
      <w:r w:rsidR="004B5722">
        <w:rPr>
          <w:rFonts w:ascii="Calibri" w:eastAsia="Times New Roman" w:hAnsi="Calibri" w:cs="Calibri"/>
          <w:sz w:val="24"/>
          <w:szCs w:val="24"/>
          <w:lang w:eastAsia="ar-SA"/>
        </w:rPr>
        <w:t>7</w:t>
      </w:r>
      <w:r w:rsidRPr="0088516B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DD0364">
        <w:rPr>
          <w:rFonts w:ascii="Calibri" w:eastAsia="Times New Roman" w:hAnsi="Calibri" w:cs="Calibri"/>
          <w:sz w:val="24"/>
          <w:szCs w:val="24"/>
          <w:lang w:eastAsia="ar-SA"/>
        </w:rPr>
        <w:t>10</w:t>
      </w:r>
      <w:r w:rsidRPr="0088516B">
        <w:rPr>
          <w:rFonts w:ascii="Calibri" w:eastAsia="Times New Roman" w:hAnsi="Calibri" w:cs="Calibri"/>
          <w:sz w:val="24"/>
          <w:szCs w:val="24"/>
          <w:lang w:eastAsia="ar-SA"/>
        </w:rPr>
        <w:t xml:space="preserve">.2020 r. </w:t>
      </w:r>
      <w:r w:rsidRPr="00B272C2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Oświadczamy, że uważamy się za związanych niniejszą ofertą na okres </w:t>
      </w:r>
      <w:r w:rsidRPr="00B272C2">
        <w:rPr>
          <w:rFonts w:ascii="Calibri" w:eastAsia="Times New Roman" w:hAnsi="Calibri" w:cs="Calibri"/>
          <w:b/>
          <w:sz w:val="24"/>
          <w:szCs w:val="24"/>
          <w:lang w:eastAsia="ar-SA"/>
        </w:rPr>
        <w:t>60 dni.</w:t>
      </w:r>
    </w:p>
    <w:p w14:paraId="0F59662C" w14:textId="77777777" w:rsidR="00E846A2" w:rsidRPr="00CD29C3" w:rsidRDefault="00E846A2" w:rsidP="00E846A2">
      <w:pPr>
        <w:numPr>
          <w:ilvl w:val="0"/>
          <w:numId w:val="11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272C2">
        <w:rPr>
          <w:rFonts w:ascii="Calibri" w:eastAsia="Times New Roman" w:hAnsi="Calibri" w:cs="Calibri"/>
          <w:sz w:val="24"/>
          <w:szCs w:val="24"/>
          <w:lang w:eastAsia="ar-SA"/>
        </w:rPr>
        <w:t>Zobowiązujemy się – w przypadku</w:t>
      </w:r>
      <w:r w:rsidRPr="003E7739">
        <w:rPr>
          <w:rFonts w:ascii="Calibri" w:eastAsia="Times New Roman" w:hAnsi="Calibri" w:cs="Calibri"/>
          <w:sz w:val="24"/>
          <w:szCs w:val="24"/>
          <w:lang w:eastAsia="ar-SA"/>
        </w:rPr>
        <w:t xml:space="preserve"> wyboru</w:t>
      </w:r>
      <w:r w:rsidRPr="00CD29C3">
        <w:rPr>
          <w:rFonts w:ascii="Calibri" w:eastAsia="Times New Roman" w:hAnsi="Calibri" w:cs="Calibri"/>
          <w:sz w:val="24"/>
          <w:szCs w:val="24"/>
          <w:lang w:eastAsia="ar-SA"/>
        </w:rPr>
        <w:t xml:space="preserve"> naszej oferty, jako najkorzystniejszej – do zawarcia umowy w miejscu i terminie ustalonym wspólnie z Zamawiającym.</w:t>
      </w:r>
    </w:p>
    <w:p w14:paraId="73B1527D" w14:textId="77777777" w:rsidR="00E846A2" w:rsidRPr="00CD29C3" w:rsidRDefault="00E846A2" w:rsidP="00E846A2">
      <w:pPr>
        <w:numPr>
          <w:ilvl w:val="0"/>
          <w:numId w:val="11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29C3">
        <w:rPr>
          <w:rFonts w:ascii="Calibri" w:eastAsia="Times New Roman" w:hAnsi="Calibri" w:cs="Calibri"/>
          <w:sz w:val="24"/>
          <w:szCs w:val="24"/>
          <w:lang w:eastAsia="ar-SA"/>
        </w:rPr>
        <w:t>Oświadczamy, że zrealizujemy zamówienie w terminie wskaz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anym w umowie, zgodnie </w:t>
      </w:r>
      <w:r w:rsidRPr="00CD29C3">
        <w:rPr>
          <w:rFonts w:ascii="Calibri" w:eastAsia="Times New Roman" w:hAnsi="Calibri" w:cs="Calibri"/>
          <w:sz w:val="24"/>
          <w:szCs w:val="24"/>
          <w:lang w:eastAsia="ar-SA"/>
        </w:rPr>
        <w:t>z ustalonymi przez strony warunkami płatności.</w:t>
      </w:r>
    </w:p>
    <w:p w14:paraId="74B68190" w14:textId="77777777" w:rsidR="00E846A2" w:rsidRPr="00CD29C3" w:rsidRDefault="00E846A2" w:rsidP="00E846A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89570C5" w14:textId="77777777" w:rsidR="00E846A2" w:rsidRPr="00CD29C3" w:rsidRDefault="00E846A2" w:rsidP="00E846A2">
      <w:pPr>
        <w:widowControl w:val="0"/>
        <w:tabs>
          <w:tab w:val="center" w:pos="9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3813E7FE" w14:textId="77777777" w:rsidR="00E846A2" w:rsidRPr="00CD29C3" w:rsidRDefault="00E846A2" w:rsidP="00E846A2">
      <w:pPr>
        <w:widowControl w:val="0"/>
        <w:tabs>
          <w:tab w:val="center" w:pos="9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6EB7DE7A" w14:textId="77777777" w:rsidR="00E846A2" w:rsidRPr="00CD29C3" w:rsidRDefault="00E846A2" w:rsidP="00E846A2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  <w:sz w:val="16"/>
          <w:szCs w:val="24"/>
          <w:lang w:eastAsia="ar-SA"/>
        </w:rPr>
      </w:pPr>
      <w:r w:rsidRPr="00CD29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CD29C3">
        <w:rPr>
          <w:rFonts w:ascii="Calibri" w:eastAsia="Andale Sans UI" w:hAnsi="Calibri" w:cs="Calibri"/>
          <w:kern w:val="1"/>
          <w:sz w:val="24"/>
          <w:szCs w:val="24"/>
          <w:lang w:eastAsia="ar-SA"/>
        </w:rPr>
        <w:t>.............................................................</w:t>
      </w:r>
    </w:p>
    <w:p w14:paraId="1EDEDB0B" w14:textId="77777777" w:rsidR="00E846A2" w:rsidRPr="00CD29C3" w:rsidRDefault="00E846A2" w:rsidP="00E846A2">
      <w:pPr>
        <w:widowControl w:val="0"/>
        <w:tabs>
          <w:tab w:val="center" w:pos="9540"/>
        </w:tabs>
        <w:suppressAutoHyphens/>
        <w:spacing w:after="0" w:line="240" w:lineRule="auto"/>
        <w:ind w:left="5148" w:hanging="900"/>
        <w:jc w:val="both"/>
        <w:rPr>
          <w:rFonts w:ascii="Calibri" w:eastAsia="Andale Sans UI" w:hAnsi="Calibri" w:cs="Calibri"/>
          <w:kern w:val="1"/>
          <w:sz w:val="16"/>
          <w:szCs w:val="24"/>
          <w:lang w:eastAsia="ar-SA"/>
        </w:rPr>
      </w:pPr>
      <w:r w:rsidRPr="00CD29C3">
        <w:rPr>
          <w:rFonts w:ascii="Calibri" w:eastAsia="Andale Sans UI" w:hAnsi="Calibri" w:cs="Calibri"/>
          <w:kern w:val="1"/>
          <w:sz w:val="16"/>
          <w:szCs w:val="24"/>
          <w:lang w:eastAsia="ar-SA"/>
        </w:rPr>
        <w:tab/>
        <w:t xml:space="preserve">(podpis osoby/osób uprawnionej(ych) do składania </w:t>
      </w:r>
    </w:p>
    <w:p w14:paraId="6685FE0D" w14:textId="77777777" w:rsidR="00E846A2" w:rsidRPr="00CD29C3" w:rsidRDefault="00E846A2" w:rsidP="00E846A2">
      <w:pPr>
        <w:widowControl w:val="0"/>
        <w:tabs>
          <w:tab w:val="center" w:pos="9540"/>
        </w:tabs>
        <w:suppressAutoHyphens/>
        <w:spacing w:after="0" w:line="240" w:lineRule="auto"/>
        <w:ind w:left="5148" w:hanging="900"/>
        <w:jc w:val="both"/>
        <w:rPr>
          <w:rFonts w:ascii="Calibri" w:eastAsia="Andale Sans UI" w:hAnsi="Calibri" w:cs="Calibri"/>
          <w:b/>
          <w:color w:val="000000"/>
          <w:kern w:val="1"/>
          <w:sz w:val="24"/>
          <w:szCs w:val="24"/>
          <w:lang w:eastAsia="ar-SA"/>
        </w:rPr>
      </w:pPr>
      <w:r w:rsidRPr="00CD29C3">
        <w:rPr>
          <w:rFonts w:ascii="Calibri" w:eastAsia="Andale Sans UI" w:hAnsi="Calibri" w:cs="Calibri"/>
          <w:kern w:val="1"/>
          <w:sz w:val="16"/>
          <w:szCs w:val="24"/>
          <w:lang w:eastAsia="ar-SA"/>
        </w:rPr>
        <w:tab/>
        <w:t>oświadczeń  woli w imieniu Wykonawcy)</w:t>
      </w:r>
    </w:p>
    <w:p w14:paraId="3D701662" w14:textId="77777777" w:rsidR="00E846A2" w:rsidRPr="00CD29C3" w:rsidRDefault="00E846A2" w:rsidP="00E846A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14:paraId="10178964" w14:textId="77777777" w:rsidR="00E846A2" w:rsidRDefault="00E846A2" w:rsidP="00E846A2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14:paraId="71FE885C" w14:textId="77777777" w:rsidR="00E846A2" w:rsidRDefault="00E846A2" w:rsidP="00E846A2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14:paraId="4CC212C1" w14:textId="77777777" w:rsidR="00E846A2" w:rsidRDefault="00E846A2" w:rsidP="00E846A2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14:paraId="4C564E27" w14:textId="77777777" w:rsidR="00E846A2" w:rsidRDefault="00E846A2" w:rsidP="00E846A2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CD29C3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 xml:space="preserve">Załącznik nr 2 do Zapytania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ofertowego</w:t>
      </w:r>
      <w:r w:rsidRPr="00464FF8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nr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2</w:t>
      </w:r>
      <w:r w:rsidRPr="00DF5FC2">
        <w:rPr>
          <w:rFonts w:ascii="Calibri" w:eastAsia="Times New Roman" w:hAnsi="Calibri" w:cs="Calibri"/>
          <w:b/>
          <w:sz w:val="24"/>
          <w:szCs w:val="24"/>
          <w:lang w:eastAsia="ar-SA"/>
        </w:rPr>
        <w:t>/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10</w:t>
      </w:r>
      <w:r w:rsidRPr="00DF5FC2">
        <w:rPr>
          <w:rFonts w:ascii="Calibri" w:eastAsia="Times New Roman" w:hAnsi="Calibri" w:cs="Calibri"/>
          <w:b/>
          <w:sz w:val="24"/>
          <w:szCs w:val="24"/>
          <w:lang w:eastAsia="ar-SA"/>
        </w:rPr>
        <w:t>/2020/RPOPK 1.4.1_2018</w:t>
      </w:r>
    </w:p>
    <w:p w14:paraId="2601186B" w14:textId="77777777" w:rsidR="00E846A2" w:rsidRPr="00CD29C3" w:rsidRDefault="00E846A2" w:rsidP="00E846A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14:paraId="13128A14" w14:textId="77777777" w:rsidR="00E846A2" w:rsidRDefault="00E846A2" w:rsidP="00E846A2">
      <w:pPr>
        <w:suppressAutoHyphens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ar-SA"/>
        </w:rPr>
      </w:pPr>
      <w:r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>.......................................                                                                         .......................................</w:t>
      </w:r>
    </w:p>
    <w:p w14:paraId="4947E680" w14:textId="77777777" w:rsidR="00E846A2" w:rsidRDefault="00E846A2" w:rsidP="00E846A2">
      <w:pPr>
        <w:widowControl w:val="0"/>
        <w:tabs>
          <w:tab w:val="center" w:pos="1620"/>
        </w:tabs>
        <w:suppressAutoHyphens/>
        <w:spacing w:after="0" w:line="240" w:lineRule="auto"/>
        <w:rPr>
          <w:rFonts w:asciiTheme="majorHAnsi" w:eastAsia="Andale Sans UI" w:hAnsiTheme="majorHAnsi" w:cs="Calibri"/>
          <w:kern w:val="2"/>
          <w:sz w:val="16"/>
          <w:szCs w:val="24"/>
          <w:lang w:eastAsia="ar-SA"/>
        </w:rPr>
      </w:pPr>
      <w:r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 xml:space="preserve">.......................................                                                                                  </w:t>
      </w:r>
      <w:r>
        <w:rPr>
          <w:rFonts w:asciiTheme="majorHAnsi" w:eastAsia="Andale Sans UI" w:hAnsiTheme="majorHAnsi" w:cs="Calibri"/>
          <w:kern w:val="2"/>
          <w:sz w:val="16"/>
          <w:szCs w:val="24"/>
          <w:lang w:eastAsia="ar-SA"/>
        </w:rPr>
        <w:t>(miejscowość, data)</w:t>
      </w:r>
    </w:p>
    <w:p w14:paraId="6662900B" w14:textId="77777777" w:rsidR="00E846A2" w:rsidRDefault="00E846A2" w:rsidP="00E846A2">
      <w:pPr>
        <w:widowControl w:val="0"/>
        <w:tabs>
          <w:tab w:val="center" w:pos="1620"/>
        </w:tabs>
        <w:suppressAutoHyphens/>
        <w:spacing w:after="0" w:line="240" w:lineRule="auto"/>
        <w:jc w:val="both"/>
        <w:rPr>
          <w:rFonts w:asciiTheme="majorHAnsi" w:eastAsia="Andale Sans UI" w:hAnsiTheme="majorHAnsi" w:cs="Calibri"/>
          <w:kern w:val="2"/>
          <w:sz w:val="16"/>
          <w:szCs w:val="24"/>
          <w:lang w:eastAsia="ar-SA"/>
        </w:rPr>
      </w:pPr>
      <w:r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  <w:t>.......................................</w:t>
      </w:r>
    </w:p>
    <w:p w14:paraId="6E3CE423" w14:textId="77777777" w:rsidR="00E846A2" w:rsidRDefault="00E846A2" w:rsidP="00E846A2">
      <w:pPr>
        <w:widowControl w:val="0"/>
        <w:tabs>
          <w:tab w:val="center" w:pos="1620"/>
        </w:tabs>
        <w:suppressAutoHyphens/>
        <w:spacing w:after="0" w:line="240" w:lineRule="auto"/>
        <w:jc w:val="both"/>
        <w:rPr>
          <w:rFonts w:asciiTheme="majorHAnsi" w:eastAsia="Andale Sans UI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Andale Sans UI" w:hAnsiTheme="majorHAnsi" w:cs="Calibri"/>
          <w:kern w:val="2"/>
          <w:sz w:val="16"/>
          <w:szCs w:val="24"/>
          <w:lang w:eastAsia="ar-SA"/>
        </w:rPr>
        <w:t>(nazwa i adres firmy – Wykonawcy)</w:t>
      </w:r>
    </w:p>
    <w:p w14:paraId="3109135E" w14:textId="77777777" w:rsidR="00E846A2" w:rsidRPr="00CD29C3" w:rsidRDefault="00E846A2" w:rsidP="00E846A2">
      <w:pPr>
        <w:widowControl w:val="0"/>
        <w:suppressAutoHyphens/>
        <w:spacing w:after="0" w:line="240" w:lineRule="auto"/>
        <w:ind w:left="900" w:hanging="90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4438D258" w14:textId="77777777" w:rsidR="00E846A2" w:rsidRPr="00CD29C3" w:rsidRDefault="00E846A2" w:rsidP="00E846A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2EA4199" w14:textId="77777777" w:rsidR="00E846A2" w:rsidRPr="00CD29C3" w:rsidRDefault="00E846A2" w:rsidP="00E846A2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FE37D4B" w14:textId="77777777" w:rsidR="00E846A2" w:rsidRPr="00CD29C3" w:rsidRDefault="00E846A2" w:rsidP="00E846A2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CD29C3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          OŚWIADCZENIE O BRAKU POWIĄZAŃ</w:t>
      </w:r>
    </w:p>
    <w:p w14:paraId="554AA9F8" w14:textId="77777777" w:rsidR="00E846A2" w:rsidRPr="00CD29C3" w:rsidRDefault="00E846A2" w:rsidP="00E846A2">
      <w:pPr>
        <w:suppressAutoHyphens/>
        <w:spacing w:after="0" w:line="240" w:lineRule="auto"/>
        <w:ind w:left="1080" w:firstLine="336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2C677586" w14:textId="77777777" w:rsidR="00E846A2" w:rsidRPr="00CD29C3" w:rsidRDefault="00E846A2" w:rsidP="00E846A2">
      <w:pPr>
        <w:suppressAutoHyphens/>
        <w:spacing w:after="0" w:line="240" w:lineRule="auto"/>
        <w:ind w:left="1080" w:firstLine="336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81454C6" w14:textId="77777777" w:rsidR="00E846A2" w:rsidRDefault="00E846A2" w:rsidP="00E846A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D29C3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Oferent w imieniu, </w:t>
      </w:r>
      <w:r w:rsidRPr="003A2B0A">
        <w:rPr>
          <w:rFonts w:ascii="Calibri" w:eastAsia="Times New Roman" w:hAnsi="Calibri" w:cs="Calibri"/>
          <w:sz w:val="24"/>
          <w:szCs w:val="24"/>
          <w:lang w:eastAsia="ar-SA"/>
        </w:rPr>
        <w:t>którego</w:t>
      </w:r>
      <w:r w:rsidRPr="00CD29C3">
        <w:rPr>
          <w:rFonts w:ascii="Calibri" w:eastAsia="Times New Roman" w:hAnsi="Calibri" w:cs="Calibri"/>
          <w:sz w:val="24"/>
          <w:szCs w:val="24"/>
          <w:lang w:eastAsia="ar-SA"/>
        </w:rPr>
        <w:t xml:space="preserve"> działam, nie jest po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wiązany kapitałowo ani </w:t>
      </w:r>
      <w:r w:rsidRPr="003A2B0A">
        <w:rPr>
          <w:rFonts w:ascii="Calibri" w:eastAsia="Times New Roman" w:hAnsi="Calibri" w:cs="Calibri"/>
          <w:sz w:val="24"/>
          <w:szCs w:val="24"/>
          <w:lang w:eastAsia="ar-SA"/>
        </w:rPr>
        <w:t xml:space="preserve">osobowo z Zamawiającym lub z osobami upoważnionymi do zaciągania zobowiązań w imieniu Zamawiającego lub osobami wykonującymi w imieniu Zamawiającego czynności </w:t>
      </w:r>
      <w:r w:rsidRPr="00CD29C3">
        <w:rPr>
          <w:rFonts w:ascii="Calibri" w:eastAsia="Times New Roman" w:hAnsi="Calibri" w:cs="Calibri"/>
          <w:sz w:val="24"/>
          <w:szCs w:val="24"/>
          <w:lang w:eastAsia="ar-SA"/>
        </w:rPr>
        <w:t>związane z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przygotowaniem i </w:t>
      </w:r>
      <w:r w:rsidRPr="00CD29C3">
        <w:rPr>
          <w:rFonts w:ascii="Calibri" w:eastAsia="Times New Roman" w:hAnsi="Calibri" w:cs="Calibri"/>
          <w:sz w:val="24"/>
          <w:szCs w:val="24"/>
          <w:lang w:eastAsia="ar-SA"/>
        </w:rPr>
        <w:t xml:space="preserve"> przeprowadzeniem procedury wyboru wykonawcy a wykonawcą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. Zakres oświadczenia. </w:t>
      </w:r>
    </w:p>
    <w:p w14:paraId="5F04E128" w14:textId="77777777" w:rsidR="00E846A2" w:rsidRPr="003A2B0A" w:rsidRDefault="00E846A2" w:rsidP="00E846A2">
      <w:pPr>
        <w:pStyle w:val="Akapitzlist"/>
        <w:numPr>
          <w:ilvl w:val="3"/>
          <w:numId w:val="1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</w:t>
      </w:r>
      <w:r w:rsidRPr="003A2B0A">
        <w:rPr>
          <w:rFonts w:eastAsia="Times New Roman"/>
          <w:sz w:val="24"/>
          <w:szCs w:val="24"/>
          <w:lang w:eastAsia="ar-SA"/>
        </w:rPr>
        <w:t>ie jestem powiązany kapitałowo lub osobowo z żadnym z wykonawców, poprzez:</w:t>
      </w:r>
    </w:p>
    <w:p w14:paraId="593EA255" w14:textId="77777777" w:rsidR="00E846A2" w:rsidRPr="003A2B0A" w:rsidRDefault="00E846A2" w:rsidP="00E846A2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A2B0A">
        <w:rPr>
          <w:rFonts w:eastAsia="Times New Roman"/>
          <w:sz w:val="24"/>
          <w:szCs w:val="24"/>
          <w:lang w:eastAsia="ar-SA"/>
        </w:rPr>
        <w:t>uczestniczenie w spółce jako wspólnik spółki cywilnej lub</w:t>
      </w:r>
      <w:r>
        <w:rPr>
          <w:rFonts w:eastAsia="Times New Roman"/>
          <w:sz w:val="24"/>
          <w:szCs w:val="24"/>
          <w:lang w:eastAsia="ar-SA"/>
        </w:rPr>
        <w:t xml:space="preserve"> spółki osobowej;</w:t>
      </w:r>
    </w:p>
    <w:p w14:paraId="52E678CF" w14:textId="77777777" w:rsidR="00E846A2" w:rsidRPr="003A2B0A" w:rsidRDefault="00E846A2" w:rsidP="00E846A2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A2B0A">
        <w:rPr>
          <w:rFonts w:eastAsia="Times New Roman"/>
          <w:sz w:val="24"/>
          <w:szCs w:val="24"/>
          <w:lang w:eastAsia="ar-SA"/>
        </w:rPr>
        <w:t xml:space="preserve">posiadanie co </w:t>
      </w:r>
      <w:r>
        <w:rPr>
          <w:rFonts w:eastAsia="Times New Roman"/>
          <w:sz w:val="24"/>
          <w:szCs w:val="24"/>
          <w:lang w:eastAsia="ar-SA"/>
        </w:rPr>
        <w:t>najmniej 10% udziałów lub akcji, o ile niższy próg nie wynika z przepisów prawa;</w:t>
      </w:r>
    </w:p>
    <w:p w14:paraId="6EB5868C" w14:textId="77777777" w:rsidR="00E846A2" w:rsidRPr="003A2B0A" w:rsidRDefault="00E846A2" w:rsidP="00E846A2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pełnienie funkcji </w:t>
      </w:r>
      <w:r w:rsidRPr="003A2B0A">
        <w:rPr>
          <w:rFonts w:eastAsia="Times New Roman"/>
          <w:sz w:val="24"/>
          <w:szCs w:val="24"/>
          <w:lang w:eastAsia="ar-SA"/>
        </w:rPr>
        <w:t>członka organu zarządzającego lub nadzorczego, prokurenta, pełnomocnika;</w:t>
      </w:r>
    </w:p>
    <w:p w14:paraId="44F79189" w14:textId="77777777" w:rsidR="00E846A2" w:rsidRPr="003A2B0A" w:rsidRDefault="00E846A2" w:rsidP="00E846A2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A2B0A">
        <w:rPr>
          <w:rFonts w:eastAsia="Times New Roman"/>
          <w:sz w:val="24"/>
          <w:szCs w:val="24"/>
          <w:lang w:eastAsia="ar-SA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6897052A" w14:textId="77777777" w:rsidR="00E846A2" w:rsidRPr="003A2B0A" w:rsidRDefault="00E846A2" w:rsidP="00E846A2">
      <w:pPr>
        <w:pStyle w:val="Akapitzlist"/>
        <w:numPr>
          <w:ilvl w:val="3"/>
          <w:numId w:val="1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</w:t>
      </w:r>
      <w:r w:rsidRPr="003A2B0A">
        <w:rPr>
          <w:rFonts w:eastAsia="Times New Roman"/>
          <w:sz w:val="24"/>
          <w:szCs w:val="24"/>
          <w:lang w:eastAsia="ar-SA"/>
        </w:rPr>
        <w:t>ie pozostaję z żadnym wykonawcą w takim stosunku prawnym lub faktycznym, że może to budzić uzasadnione wątpliwości co do mojej bezstronności</w:t>
      </w:r>
    </w:p>
    <w:p w14:paraId="04AE18A5" w14:textId="77777777" w:rsidR="00E846A2" w:rsidRPr="00CD29C3" w:rsidRDefault="00E846A2" w:rsidP="00E846A2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5F41323" w14:textId="77777777" w:rsidR="00E846A2" w:rsidRPr="00CD29C3" w:rsidRDefault="00E846A2" w:rsidP="00E846A2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1F8EEB1A" w14:textId="77777777" w:rsidR="00E846A2" w:rsidRDefault="00E846A2" w:rsidP="00E846A2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48DDFF90" w14:textId="77777777" w:rsidR="00E846A2" w:rsidRDefault="00E846A2" w:rsidP="00E846A2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07A21D38" w14:textId="77777777" w:rsidR="00E846A2" w:rsidRPr="00CD29C3" w:rsidRDefault="00E846A2" w:rsidP="00E846A2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7147A204" w14:textId="77777777" w:rsidR="00E846A2" w:rsidRPr="00CD29C3" w:rsidRDefault="00E846A2" w:rsidP="00E846A2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641F67E4" w14:textId="77777777" w:rsidR="00E846A2" w:rsidRPr="00CD29C3" w:rsidRDefault="00E846A2" w:rsidP="00E846A2">
      <w:pPr>
        <w:widowControl w:val="0"/>
        <w:tabs>
          <w:tab w:val="center" w:pos="6840"/>
        </w:tabs>
        <w:suppressAutoHyphens/>
        <w:spacing w:after="0" w:line="240" w:lineRule="auto"/>
        <w:jc w:val="both"/>
        <w:rPr>
          <w:rFonts w:ascii="Calibri" w:eastAsia="Andale Sans UI" w:hAnsi="Calibri" w:cs="Calibri"/>
          <w:kern w:val="1"/>
          <w:sz w:val="16"/>
          <w:szCs w:val="24"/>
          <w:lang w:eastAsia="ar-SA"/>
        </w:rPr>
      </w:pPr>
      <w:r w:rsidRPr="00CD29C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CD29C3">
        <w:rPr>
          <w:rFonts w:ascii="Calibri" w:eastAsia="Andale Sans UI" w:hAnsi="Calibri" w:cs="Calibri"/>
          <w:kern w:val="1"/>
          <w:sz w:val="24"/>
          <w:szCs w:val="24"/>
          <w:lang w:eastAsia="ar-SA"/>
        </w:rPr>
        <w:t>.............................................................</w:t>
      </w:r>
    </w:p>
    <w:p w14:paraId="23E17A29" w14:textId="77777777" w:rsidR="00E846A2" w:rsidRPr="00CD29C3" w:rsidRDefault="00E846A2" w:rsidP="00E846A2">
      <w:pPr>
        <w:widowControl w:val="0"/>
        <w:tabs>
          <w:tab w:val="center" w:pos="9540"/>
        </w:tabs>
        <w:suppressAutoHyphens/>
        <w:spacing w:after="0" w:line="240" w:lineRule="auto"/>
        <w:ind w:left="5148" w:hanging="900"/>
        <w:jc w:val="both"/>
        <w:rPr>
          <w:rFonts w:ascii="Calibri" w:eastAsia="Andale Sans UI" w:hAnsi="Calibri" w:cs="Calibri"/>
          <w:kern w:val="1"/>
          <w:sz w:val="16"/>
          <w:szCs w:val="24"/>
          <w:lang w:eastAsia="ar-SA"/>
        </w:rPr>
      </w:pPr>
      <w:r w:rsidRPr="00CD29C3">
        <w:rPr>
          <w:rFonts w:ascii="Calibri" w:eastAsia="Andale Sans UI" w:hAnsi="Calibri" w:cs="Calibri"/>
          <w:kern w:val="1"/>
          <w:sz w:val="16"/>
          <w:szCs w:val="24"/>
          <w:lang w:eastAsia="ar-SA"/>
        </w:rPr>
        <w:tab/>
        <w:t xml:space="preserve">(podpis osoby/osób uprawnionej(ych) do składania </w:t>
      </w:r>
    </w:p>
    <w:p w14:paraId="1C1832B1" w14:textId="77777777" w:rsidR="00E846A2" w:rsidRPr="00CD29C3" w:rsidRDefault="00E846A2" w:rsidP="00E846A2">
      <w:pPr>
        <w:widowControl w:val="0"/>
        <w:tabs>
          <w:tab w:val="center" w:pos="9540"/>
        </w:tabs>
        <w:suppressAutoHyphens/>
        <w:spacing w:after="0" w:line="240" w:lineRule="auto"/>
        <w:ind w:left="5148" w:hanging="900"/>
        <w:jc w:val="both"/>
        <w:rPr>
          <w:rFonts w:ascii="Calibri" w:eastAsia="Andale Sans UI" w:hAnsi="Calibri" w:cs="Calibri"/>
          <w:b/>
          <w:color w:val="000000"/>
          <w:kern w:val="1"/>
          <w:sz w:val="24"/>
          <w:szCs w:val="24"/>
          <w:lang w:eastAsia="ar-SA"/>
        </w:rPr>
      </w:pPr>
      <w:r w:rsidRPr="00CD29C3">
        <w:rPr>
          <w:rFonts w:ascii="Calibri" w:eastAsia="Andale Sans UI" w:hAnsi="Calibri" w:cs="Calibri"/>
          <w:kern w:val="1"/>
          <w:sz w:val="16"/>
          <w:szCs w:val="24"/>
          <w:lang w:eastAsia="ar-SA"/>
        </w:rPr>
        <w:tab/>
        <w:t>oświadczeń woli w imieniu Wykonawcy)</w:t>
      </w:r>
    </w:p>
    <w:p w14:paraId="675D61D4" w14:textId="77777777" w:rsidR="00E846A2" w:rsidRPr="00CD29C3" w:rsidRDefault="00E846A2" w:rsidP="00E846A2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14:paraId="506E6BB7" w14:textId="77777777" w:rsidR="005E3D7F" w:rsidRDefault="005E3D7F" w:rsidP="00E846A2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sectPr w:rsidR="005E3D7F" w:rsidSect="00C27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417" w:bottom="10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E0ECC" w14:textId="77777777" w:rsidR="00686464" w:rsidRDefault="00686464" w:rsidP="002324F3">
      <w:pPr>
        <w:spacing w:after="0" w:line="240" w:lineRule="auto"/>
      </w:pPr>
      <w:r>
        <w:separator/>
      </w:r>
    </w:p>
  </w:endnote>
  <w:endnote w:type="continuationSeparator" w:id="0">
    <w:p w14:paraId="5A878C04" w14:textId="77777777" w:rsidR="00686464" w:rsidRDefault="00686464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02FF" w14:textId="77777777" w:rsidR="000E705C" w:rsidRDefault="000E70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130249209"/>
      <w:docPartObj>
        <w:docPartGallery w:val="Page Numbers (Bottom of Page)"/>
        <w:docPartUnique/>
      </w:docPartObj>
    </w:sdtPr>
    <w:sdtEndPr/>
    <w:sdtContent>
      <w:p w14:paraId="1F09A159" w14:textId="77777777" w:rsidR="00845CD3" w:rsidRDefault="00845CD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3A4E0C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3A4E0C">
          <w:rPr>
            <w:rFonts w:eastAsiaTheme="minorEastAsia"/>
            <w:szCs w:val="21"/>
          </w:rPr>
          <w:fldChar w:fldCharType="separate"/>
        </w:r>
        <w:r w:rsidR="008221E4" w:rsidRPr="008221E4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 w:rsidR="003A4E0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F7FA321" w14:textId="77777777" w:rsidR="00845CD3" w:rsidRDefault="00845C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250FB" w14:textId="77777777" w:rsidR="000E705C" w:rsidRDefault="000E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067B" w14:textId="77777777" w:rsidR="00686464" w:rsidRDefault="00686464" w:rsidP="002324F3">
      <w:pPr>
        <w:spacing w:after="0" w:line="240" w:lineRule="auto"/>
      </w:pPr>
      <w:r>
        <w:separator/>
      </w:r>
    </w:p>
  </w:footnote>
  <w:footnote w:type="continuationSeparator" w:id="0">
    <w:p w14:paraId="3345E152" w14:textId="77777777" w:rsidR="00686464" w:rsidRDefault="00686464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99D9B" w14:textId="77777777" w:rsidR="000E705C" w:rsidRDefault="000E70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731B" w14:textId="77777777" w:rsidR="000E705C" w:rsidRDefault="0068628F" w:rsidP="000E705C">
    <w:pPr>
      <w:jc w:val="center"/>
      <w:rPr>
        <w:rFonts w:ascii="Cambria" w:hAnsi="Cambria"/>
        <w:bCs/>
        <w:color w:val="000000"/>
        <w:sz w:val="18"/>
        <w:szCs w:val="18"/>
      </w:rPr>
    </w:pPr>
    <w:r>
      <w:t xml:space="preserve">  </w:t>
    </w:r>
  </w:p>
  <w:p w14:paraId="0087BAC4" w14:textId="590AEEBA" w:rsidR="00F56F88" w:rsidRPr="000E705C" w:rsidRDefault="000E705C" w:rsidP="000E705C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E3BD6A3" wp14:editId="68A5FEE8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4331065D" wp14:editId="4ACDEFD5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976943F" wp14:editId="352214DF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 wp14:anchorId="77877CA2" wp14:editId="23C559F3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C591" w14:textId="77777777" w:rsidR="000E705C" w:rsidRDefault="000E70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</w:r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419EE0B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</w:rPr>
    </w:lvl>
  </w:abstractNum>
  <w:abstractNum w:abstractNumId="5" w15:restartNumberingAfterBreak="0">
    <w:nsid w:val="00000007"/>
    <w:multiLevelType w:val="singleLevel"/>
    <w:tmpl w:val="9320D7B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</w:rPr>
    </w:lvl>
  </w:abstractNum>
  <w:abstractNum w:abstractNumId="6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 w15:restartNumberingAfterBreak="0">
    <w:nsid w:val="00000009"/>
    <w:multiLevelType w:val="multilevel"/>
    <w:tmpl w:val="1E8055C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5" w:hanging="360"/>
      </w:pPr>
      <w:rPr>
        <w:rFonts w:ascii="Calibri" w:hAnsi="Calibri" w:cs="Calibri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1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8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005" w:hanging="180"/>
      </w:p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color w:val="auto"/>
      </w:r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86B315C"/>
    <w:multiLevelType w:val="hybridMultilevel"/>
    <w:tmpl w:val="AE80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307BA"/>
    <w:multiLevelType w:val="hybridMultilevel"/>
    <w:tmpl w:val="4176C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93693"/>
    <w:multiLevelType w:val="hybridMultilevel"/>
    <w:tmpl w:val="EDFEC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5A29AF"/>
    <w:multiLevelType w:val="hybridMultilevel"/>
    <w:tmpl w:val="709A3F64"/>
    <w:lvl w:ilvl="0" w:tplc="4D8663B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C35269"/>
    <w:multiLevelType w:val="hybridMultilevel"/>
    <w:tmpl w:val="B72ED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14805"/>
    <w:multiLevelType w:val="hybridMultilevel"/>
    <w:tmpl w:val="36C44B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15ED0"/>
    <w:multiLevelType w:val="hybridMultilevel"/>
    <w:tmpl w:val="2D2653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FB312F"/>
    <w:multiLevelType w:val="hybridMultilevel"/>
    <w:tmpl w:val="1088AE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D13A8"/>
    <w:multiLevelType w:val="hybridMultilevel"/>
    <w:tmpl w:val="709A3F64"/>
    <w:lvl w:ilvl="0" w:tplc="4D8663B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DE7FEE"/>
    <w:multiLevelType w:val="hybridMultilevel"/>
    <w:tmpl w:val="5E3C8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2B0D09"/>
    <w:multiLevelType w:val="hybridMultilevel"/>
    <w:tmpl w:val="AC167D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D06342C"/>
    <w:multiLevelType w:val="hybridMultilevel"/>
    <w:tmpl w:val="8B061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6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20"/>
  </w:num>
  <w:num w:numId="19">
    <w:abstractNumId w:val="22"/>
  </w:num>
  <w:num w:numId="20">
    <w:abstractNumId w:val="17"/>
  </w:num>
  <w:num w:numId="21">
    <w:abstractNumId w:val="11"/>
    <w:lvlOverride w:ilvl="0">
      <w:startOverride w:val="1"/>
    </w:lvlOverride>
  </w:num>
  <w:num w:numId="22">
    <w:abstractNumId w:val="21"/>
  </w:num>
  <w:num w:numId="23">
    <w:abstractNumId w:val="13"/>
  </w:num>
  <w:num w:numId="24">
    <w:abstractNumId w:val="19"/>
  </w:num>
  <w:num w:numId="25">
    <w:abstractNumId w:val="24"/>
  </w:num>
  <w:num w:numId="26">
    <w:abstractNumId w:val="15"/>
  </w:num>
  <w:num w:numId="27">
    <w:abstractNumId w:val="23"/>
  </w:num>
  <w:num w:numId="2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4F3"/>
    <w:rsid w:val="0000440F"/>
    <w:rsid w:val="00010E4E"/>
    <w:rsid w:val="00017BBE"/>
    <w:rsid w:val="000202CC"/>
    <w:rsid w:val="00023B39"/>
    <w:rsid w:val="00024FD0"/>
    <w:rsid w:val="00026850"/>
    <w:rsid w:val="000310E6"/>
    <w:rsid w:val="000372CF"/>
    <w:rsid w:val="00046056"/>
    <w:rsid w:val="00057C7C"/>
    <w:rsid w:val="00060C67"/>
    <w:rsid w:val="00075057"/>
    <w:rsid w:val="00077F66"/>
    <w:rsid w:val="00082CED"/>
    <w:rsid w:val="000C0813"/>
    <w:rsid w:val="000C7E67"/>
    <w:rsid w:val="000D333A"/>
    <w:rsid w:val="000E1F04"/>
    <w:rsid w:val="000E6316"/>
    <w:rsid w:val="000E705C"/>
    <w:rsid w:val="0010153C"/>
    <w:rsid w:val="00102B2D"/>
    <w:rsid w:val="001039B8"/>
    <w:rsid w:val="00105133"/>
    <w:rsid w:val="00106B67"/>
    <w:rsid w:val="001125CB"/>
    <w:rsid w:val="00115FF4"/>
    <w:rsid w:val="0012391A"/>
    <w:rsid w:val="00126578"/>
    <w:rsid w:val="00127484"/>
    <w:rsid w:val="00132C35"/>
    <w:rsid w:val="00143F2C"/>
    <w:rsid w:val="00147D98"/>
    <w:rsid w:val="00153727"/>
    <w:rsid w:val="0015387E"/>
    <w:rsid w:val="00163D44"/>
    <w:rsid w:val="00173D5F"/>
    <w:rsid w:val="001837EF"/>
    <w:rsid w:val="00191C74"/>
    <w:rsid w:val="0019266B"/>
    <w:rsid w:val="00193A10"/>
    <w:rsid w:val="00194EC7"/>
    <w:rsid w:val="00195A4F"/>
    <w:rsid w:val="001A6CC2"/>
    <w:rsid w:val="001B7F61"/>
    <w:rsid w:val="001C137A"/>
    <w:rsid w:val="001C643B"/>
    <w:rsid w:val="001C6C87"/>
    <w:rsid w:val="001D205F"/>
    <w:rsid w:val="001D7A2D"/>
    <w:rsid w:val="001E37E0"/>
    <w:rsid w:val="001E3BB0"/>
    <w:rsid w:val="001F50C4"/>
    <w:rsid w:val="001F548D"/>
    <w:rsid w:val="0020029A"/>
    <w:rsid w:val="00207ABE"/>
    <w:rsid w:val="00231344"/>
    <w:rsid w:val="002324F3"/>
    <w:rsid w:val="002335B1"/>
    <w:rsid w:val="00240437"/>
    <w:rsid w:val="00241450"/>
    <w:rsid w:val="00253768"/>
    <w:rsid w:val="00266045"/>
    <w:rsid w:val="00270348"/>
    <w:rsid w:val="00276889"/>
    <w:rsid w:val="00276BF4"/>
    <w:rsid w:val="00290611"/>
    <w:rsid w:val="00292622"/>
    <w:rsid w:val="00294F0C"/>
    <w:rsid w:val="00295343"/>
    <w:rsid w:val="002B06CA"/>
    <w:rsid w:val="002C07F5"/>
    <w:rsid w:val="002C5006"/>
    <w:rsid w:val="002D17CE"/>
    <w:rsid w:val="002D5682"/>
    <w:rsid w:val="002E1377"/>
    <w:rsid w:val="002E21DE"/>
    <w:rsid w:val="002E3572"/>
    <w:rsid w:val="002E6472"/>
    <w:rsid w:val="002E7E1B"/>
    <w:rsid w:val="002F02BD"/>
    <w:rsid w:val="002F261A"/>
    <w:rsid w:val="002F44C0"/>
    <w:rsid w:val="002F6E75"/>
    <w:rsid w:val="0030122A"/>
    <w:rsid w:val="00302644"/>
    <w:rsid w:val="00303398"/>
    <w:rsid w:val="003104D7"/>
    <w:rsid w:val="00311C71"/>
    <w:rsid w:val="00321662"/>
    <w:rsid w:val="00321BBB"/>
    <w:rsid w:val="003245EC"/>
    <w:rsid w:val="00336D16"/>
    <w:rsid w:val="003479DB"/>
    <w:rsid w:val="00364586"/>
    <w:rsid w:val="0037097A"/>
    <w:rsid w:val="00371BF0"/>
    <w:rsid w:val="003724B9"/>
    <w:rsid w:val="003815A8"/>
    <w:rsid w:val="0038216F"/>
    <w:rsid w:val="00384C62"/>
    <w:rsid w:val="00390191"/>
    <w:rsid w:val="00390920"/>
    <w:rsid w:val="0039331F"/>
    <w:rsid w:val="00393714"/>
    <w:rsid w:val="00395CD6"/>
    <w:rsid w:val="003A2B0A"/>
    <w:rsid w:val="003A4E0C"/>
    <w:rsid w:val="003B6DEF"/>
    <w:rsid w:val="003C051B"/>
    <w:rsid w:val="003C199A"/>
    <w:rsid w:val="003C5928"/>
    <w:rsid w:val="003D4626"/>
    <w:rsid w:val="003E6891"/>
    <w:rsid w:val="003E7739"/>
    <w:rsid w:val="003F4C27"/>
    <w:rsid w:val="004001D2"/>
    <w:rsid w:val="0040051D"/>
    <w:rsid w:val="0040180D"/>
    <w:rsid w:val="00403788"/>
    <w:rsid w:val="00407136"/>
    <w:rsid w:val="0041149F"/>
    <w:rsid w:val="00430E0D"/>
    <w:rsid w:val="00436957"/>
    <w:rsid w:val="004417A6"/>
    <w:rsid w:val="00442532"/>
    <w:rsid w:val="00445CC8"/>
    <w:rsid w:val="00451295"/>
    <w:rsid w:val="004526B8"/>
    <w:rsid w:val="004629B6"/>
    <w:rsid w:val="00464FF8"/>
    <w:rsid w:val="00465576"/>
    <w:rsid w:val="00465FCB"/>
    <w:rsid w:val="0047418E"/>
    <w:rsid w:val="004819CE"/>
    <w:rsid w:val="0048385D"/>
    <w:rsid w:val="004846BE"/>
    <w:rsid w:val="00491122"/>
    <w:rsid w:val="00492103"/>
    <w:rsid w:val="00492B41"/>
    <w:rsid w:val="004A28F0"/>
    <w:rsid w:val="004B276E"/>
    <w:rsid w:val="004B5722"/>
    <w:rsid w:val="004C6BBE"/>
    <w:rsid w:val="004D1CEF"/>
    <w:rsid w:val="004D7414"/>
    <w:rsid w:val="004E1BEC"/>
    <w:rsid w:val="004F1EF0"/>
    <w:rsid w:val="005011F9"/>
    <w:rsid w:val="005074A9"/>
    <w:rsid w:val="00517212"/>
    <w:rsid w:val="005212C8"/>
    <w:rsid w:val="00530240"/>
    <w:rsid w:val="005302DD"/>
    <w:rsid w:val="00531552"/>
    <w:rsid w:val="00545C1C"/>
    <w:rsid w:val="005664B0"/>
    <w:rsid w:val="00566C28"/>
    <w:rsid w:val="00575B57"/>
    <w:rsid w:val="005908EE"/>
    <w:rsid w:val="00593930"/>
    <w:rsid w:val="00594706"/>
    <w:rsid w:val="005A0BA0"/>
    <w:rsid w:val="005A3549"/>
    <w:rsid w:val="005A6D9A"/>
    <w:rsid w:val="005A78B6"/>
    <w:rsid w:val="005B17C9"/>
    <w:rsid w:val="005B3C8E"/>
    <w:rsid w:val="005B72D9"/>
    <w:rsid w:val="005C3595"/>
    <w:rsid w:val="005D3296"/>
    <w:rsid w:val="005E045D"/>
    <w:rsid w:val="005E3C70"/>
    <w:rsid w:val="005E3D7F"/>
    <w:rsid w:val="005F41D6"/>
    <w:rsid w:val="005F57DA"/>
    <w:rsid w:val="005F7B33"/>
    <w:rsid w:val="006014B3"/>
    <w:rsid w:val="006019DB"/>
    <w:rsid w:val="006104C2"/>
    <w:rsid w:val="00622EBC"/>
    <w:rsid w:val="006237CD"/>
    <w:rsid w:val="00625826"/>
    <w:rsid w:val="00632ED1"/>
    <w:rsid w:val="0064345F"/>
    <w:rsid w:val="006444B8"/>
    <w:rsid w:val="00660BC6"/>
    <w:rsid w:val="00665926"/>
    <w:rsid w:val="00671B49"/>
    <w:rsid w:val="006756DE"/>
    <w:rsid w:val="0068183E"/>
    <w:rsid w:val="006843B9"/>
    <w:rsid w:val="00685314"/>
    <w:rsid w:val="0068628F"/>
    <w:rsid w:val="00686464"/>
    <w:rsid w:val="00691FAE"/>
    <w:rsid w:val="00692DAC"/>
    <w:rsid w:val="00695D03"/>
    <w:rsid w:val="006A2083"/>
    <w:rsid w:val="006A23CD"/>
    <w:rsid w:val="006B2F33"/>
    <w:rsid w:val="006D1179"/>
    <w:rsid w:val="006D66A4"/>
    <w:rsid w:val="006F0F40"/>
    <w:rsid w:val="006F3368"/>
    <w:rsid w:val="006F40FE"/>
    <w:rsid w:val="0070368A"/>
    <w:rsid w:val="00703FBD"/>
    <w:rsid w:val="007150F6"/>
    <w:rsid w:val="00721BFB"/>
    <w:rsid w:val="00730BA6"/>
    <w:rsid w:val="00732140"/>
    <w:rsid w:val="00740943"/>
    <w:rsid w:val="00742FEC"/>
    <w:rsid w:val="007459CA"/>
    <w:rsid w:val="00777259"/>
    <w:rsid w:val="007804BE"/>
    <w:rsid w:val="00783A17"/>
    <w:rsid w:val="00784B30"/>
    <w:rsid w:val="0078540F"/>
    <w:rsid w:val="007854C5"/>
    <w:rsid w:val="00793556"/>
    <w:rsid w:val="00795220"/>
    <w:rsid w:val="007A49CE"/>
    <w:rsid w:val="007B162A"/>
    <w:rsid w:val="007B4E3A"/>
    <w:rsid w:val="007B5C7F"/>
    <w:rsid w:val="007C14AA"/>
    <w:rsid w:val="007C3AB0"/>
    <w:rsid w:val="007C3FCF"/>
    <w:rsid w:val="007C7FFB"/>
    <w:rsid w:val="007E14DA"/>
    <w:rsid w:val="007F2320"/>
    <w:rsid w:val="007F4FB7"/>
    <w:rsid w:val="00802A0A"/>
    <w:rsid w:val="00805A4A"/>
    <w:rsid w:val="0081206A"/>
    <w:rsid w:val="0081485D"/>
    <w:rsid w:val="008221E4"/>
    <w:rsid w:val="00823D48"/>
    <w:rsid w:val="008246BA"/>
    <w:rsid w:val="00834CBC"/>
    <w:rsid w:val="00845CD3"/>
    <w:rsid w:val="00862749"/>
    <w:rsid w:val="008666F0"/>
    <w:rsid w:val="0086729B"/>
    <w:rsid w:val="008676AD"/>
    <w:rsid w:val="00874F52"/>
    <w:rsid w:val="0088016E"/>
    <w:rsid w:val="0088516B"/>
    <w:rsid w:val="00887EC7"/>
    <w:rsid w:val="00891EBA"/>
    <w:rsid w:val="0089354E"/>
    <w:rsid w:val="0089630C"/>
    <w:rsid w:val="008A4326"/>
    <w:rsid w:val="008B32E9"/>
    <w:rsid w:val="008B6552"/>
    <w:rsid w:val="008B6A0E"/>
    <w:rsid w:val="008D257C"/>
    <w:rsid w:val="008D3263"/>
    <w:rsid w:val="008D4CD4"/>
    <w:rsid w:val="008E19CD"/>
    <w:rsid w:val="008E45AB"/>
    <w:rsid w:val="008F282F"/>
    <w:rsid w:val="008F5B1F"/>
    <w:rsid w:val="00904DCB"/>
    <w:rsid w:val="0090651F"/>
    <w:rsid w:val="00907045"/>
    <w:rsid w:val="009208F6"/>
    <w:rsid w:val="00930FA5"/>
    <w:rsid w:val="00935506"/>
    <w:rsid w:val="009404EA"/>
    <w:rsid w:val="009430E3"/>
    <w:rsid w:val="00943908"/>
    <w:rsid w:val="00953508"/>
    <w:rsid w:val="00956396"/>
    <w:rsid w:val="009627DC"/>
    <w:rsid w:val="00981EF5"/>
    <w:rsid w:val="009A029D"/>
    <w:rsid w:val="009A2179"/>
    <w:rsid w:val="009A335A"/>
    <w:rsid w:val="009A441D"/>
    <w:rsid w:val="009B0951"/>
    <w:rsid w:val="009B1DCB"/>
    <w:rsid w:val="009B238C"/>
    <w:rsid w:val="009B2FAD"/>
    <w:rsid w:val="009B411D"/>
    <w:rsid w:val="009B44CC"/>
    <w:rsid w:val="009B46ED"/>
    <w:rsid w:val="009B7023"/>
    <w:rsid w:val="009C0142"/>
    <w:rsid w:val="009C675E"/>
    <w:rsid w:val="009D27D2"/>
    <w:rsid w:val="009E2EE7"/>
    <w:rsid w:val="009F7506"/>
    <w:rsid w:val="00A0379B"/>
    <w:rsid w:val="00A04764"/>
    <w:rsid w:val="00A11CFE"/>
    <w:rsid w:val="00A136D1"/>
    <w:rsid w:val="00A25B79"/>
    <w:rsid w:val="00A27061"/>
    <w:rsid w:val="00A32396"/>
    <w:rsid w:val="00A352B1"/>
    <w:rsid w:val="00A45B2A"/>
    <w:rsid w:val="00A67D2C"/>
    <w:rsid w:val="00A84EB1"/>
    <w:rsid w:val="00A942D0"/>
    <w:rsid w:val="00AA7710"/>
    <w:rsid w:val="00AB7329"/>
    <w:rsid w:val="00AC73BD"/>
    <w:rsid w:val="00AD147A"/>
    <w:rsid w:val="00AD22E4"/>
    <w:rsid w:val="00AD406E"/>
    <w:rsid w:val="00AD44C6"/>
    <w:rsid w:val="00AF1AEA"/>
    <w:rsid w:val="00B0236E"/>
    <w:rsid w:val="00B06789"/>
    <w:rsid w:val="00B07CC2"/>
    <w:rsid w:val="00B10267"/>
    <w:rsid w:val="00B179A1"/>
    <w:rsid w:val="00B272C2"/>
    <w:rsid w:val="00B276B0"/>
    <w:rsid w:val="00B354BD"/>
    <w:rsid w:val="00B5068C"/>
    <w:rsid w:val="00B5187B"/>
    <w:rsid w:val="00B51B27"/>
    <w:rsid w:val="00B5650B"/>
    <w:rsid w:val="00B578F0"/>
    <w:rsid w:val="00B6440C"/>
    <w:rsid w:val="00B70D50"/>
    <w:rsid w:val="00B740BE"/>
    <w:rsid w:val="00B853CA"/>
    <w:rsid w:val="00B92797"/>
    <w:rsid w:val="00B92BDF"/>
    <w:rsid w:val="00B94385"/>
    <w:rsid w:val="00B94CF6"/>
    <w:rsid w:val="00B97ABD"/>
    <w:rsid w:val="00BB0453"/>
    <w:rsid w:val="00BC00B5"/>
    <w:rsid w:val="00BD1A84"/>
    <w:rsid w:val="00BD72A2"/>
    <w:rsid w:val="00BE2845"/>
    <w:rsid w:val="00BF2CE8"/>
    <w:rsid w:val="00BF77A6"/>
    <w:rsid w:val="00C03C7F"/>
    <w:rsid w:val="00C06A2F"/>
    <w:rsid w:val="00C112F6"/>
    <w:rsid w:val="00C118BE"/>
    <w:rsid w:val="00C137A0"/>
    <w:rsid w:val="00C17918"/>
    <w:rsid w:val="00C179D5"/>
    <w:rsid w:val="00C21040"/>
    <w:rsid w:val="00C23010"/>
    <w:rsid w:val="00C26916"/>
    <w:rsid w:val="00C2760B"/>
    <w:rsid w:val="00C349DE"/>
    <w:rsid w:val="00C41A52"/>
    <w:rsid w:val="00C57892"/>
    <w:rsid w:val="00C76A77"/>
    <w:rsid w:val="00C82289"/>
    <w:rsid w:val="00C90165"/>
    <w:rsid w:val="00C93073"/>
    <w:rsid w:val="00CA07EB"/>
    <w:rsid w:val="00CA4FC9"/>
    <w:rsid w:val="00CA719B"/>
    <w:rsid w:val="00CB08CB"/>
    <w:rsid w:val="00CB4059"/>
    <w:rsid w:val="00CB7528"/>
    <w:rsid w:val="00CC6E29"/>
    <w:rsid w:val="00CD29C3"/>
    <w:rsid w:val="00CE0DDD"/>
    <w:rsid w:val="00CE2606"/>
    <w:rsid w:val="00CF2AA2"/>
    <w:rsid w:val="00CF5E51"/>
    <w:rsid w:val="00D120E1"/>
    <w:rsid w:val="00D15552"/>
    <w:rsid w:val="00D226D5"/>
    <w:rsid w:val="00D240B6"/>
    <w:rsid w:val="00D2544F"/>
    <w:rsid w:val="00D410BC"/>
    <w:rsid w:val="00D54FF8"/>
    <w:rsid w:val="00D55562"/>
    <w:rsid w:val="00D5726C"/>
    <w:rsid w:val="00D644E5"/>
    <w:rsid w:val="00D6500E"/>
    <w:rsid w:val="00D67F36"/>
    <w:rsid w:val="00D752D9"/>
    <w:rsid w:val="00D77981"/>
    <w:rsid w:val="00D81474"/>
    <w:rsid w:val="00D8761B"/>
    <w:rsid w:val="00D90414"/>
    <w:rsid w:val="00D919FD"/>
    <w:rsid w:val="00D94597"/>
    <w:rsid w:val="00D9521E"/>
    <w:rsid w:val="00D96FEE"/>
    <w:rsid w:val="00D97A2A"/>
    <w:rsid w:val="00DA4F18"/>
    <w:rsid w:val="00DB435C"/>
    <w:rsid w:val="00DC323D"/>
    <w:rsid w:val="00DC59AD"/>
    <w:rsid w:val="00DD0364"/>
    <w:rsid w:val="00DD2BB6"/>
    <w:rsid w:val="00DD4DE5"/>
    <w:rsid w:val="00DD5FD2"/>
    <w:rsid w:val="00DD69BD"/>
    <w:rsid w:val="00DF0BF3"/>
    <w:rsid w:val="00DF5FC2"/>
    <w:rsid w:val="00E00B29"/>
    <w:rsid w:val="00E02E30"/>
    <w:rsid w:val="00E13EC9"/>
    <w:rsid w:val="00E157BE"/>
    <w:rsid w:val="00E23228"/>
    <w:rsid w:val="00E3407C"/>
    <w:rsid w:val="00E348BA"/>
    <w:rsid w:val="00E36B98"/>
    <w:rsid w:val="00E40D6C"/>
    <w:rsid w:val="00E45850"/>
    <w:rsid w:val="00E45F57"/>
    <w:rsid w:val="00E54B85"/>
    <w:rsid w:val="00E61ACD"/>
    <w:rsid w:val="00E800EE"/>
    <w:rsid w:val="00E80413"/>
    <w:rsid w:val="00E833DC"/>
    <w:rsid w:val="00E846A2"/>
    <w:rsid w:val="00E90604"/>
    <w:rsid w:val="00E94051"/>
    <w:rsid w:val="00E954C4"/>
    <w:rsid w:val="00E955AE"/>
    <w:rsid w:val="00E97E02"/>
    <w:rsid w:val="00EA196A"/>
    <w:rsid w:val="00EA3A69"/>
    <w:rsid w:val="00EA4DD5"/>
    <w:rsid w:val="00EB2D6A"/>
    <w:rsid w:val="00EB6D7E"/>
    <w:rsid w:val="00EC15AB"/>
    <w:rsid w:val="00EC3424"/>
    <w:rsid w:val="00ED0919"/>
    <w:rsid w:val="00ED5448"/>
    <w:rsid w:val="00EE0AD7"/>
    <w:rsid w:val="00EE4E2D"/>
    <w:rsid w:val="00EE6EBC"/>
    <w:rsid w:val="00F061F5"/>
    <w:rsid w:val="00F15F63"/>
    <w:rsid w:val="00F16BAF"/>
    <w:rsid w:val="00F17F79"/>
    <w:rsid w:val="00F23DD4"/>
    <w:rsid w:val="00F278EE"/>
    <w:rsid w:val="00F345FF"/>
    <w:rsid w:val="00F51B22"/>
    <w:rsid w:val="00F529F2"/>
    <w:rsid w:val="00F56F88"/>
    <w:rsid w:val="00F80C18"/>
    <w:rsid w:val="00F8594E"/>
    <w:rsid w:val="00F906D1"/>
    <w:rsid w:val="00F93F65"/>
    <w:rsid w:val="00FA2B1E"/>
    <w:rsid w:val="00FA7AC2"/>
    <w:rsid w:val="00FB0379"/>
    <w:rsid w:val="00FB4086"/>
    <w:rsid w:val="00FB4B85"/>
    <w:rsid w:val="00FB5EC1"/>
    <w:rsid w:val="00FC2E5A"/>
    <w:rsid w:val="00FD583A"/>
    <w:rsid w:val="00FE1A5D"/>
    <w:rsid w:val="00FE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12BFC"/>
  <w15:docId w15:val="{C3FB053E-55F7-4B1F-B976-EB757D66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1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1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1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1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11F9"/>
    <w:rPr>
      <w:b/>
      <w:bCs/>
    </w:rPr>
  </w:style>
  <w:style w:type="paragraph" w:customStyle="1" w:styleId="p1">
    <w:name w:val="p1"/>
    <w:basedOn w:val="Normalny"/>
    <w:rsid w:val="00FB4086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paragraph" w:customStyle="1" w:styleId="p2">
    <w:name w:val="p2"/>
    <w:basedOn w:val="Normalny"/>
    <w:rsid w:val="00FB4086"/>
    <w:pPr>
      <w:spacing w:after="0" w:line="240" w:lineRule="auto"/>
      <w:jc w:val="both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paragraph" w:customStyle="1" w:styleId="p3">
    <w:name w:val="p3"/>
    <w:basedOn w:val="Normalny"/>
    <w:rsid w:val="00FB4086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character" w:customStyle="1" w:styleId="s1">
    <w:name w:val="s1"/>
    <w:basedOn w:val="Domylnaczcionkaakapitu"/>
    <w:rsid w:val="00FB4086"/>
    <w:rPr>
      <w:u w:val="single"/>
    </w:rPr>
  </w:style>
  <w:style w:type="character" w:customStyle="1" w:styleId="apple-converted-space">
    <w:name w:val="apple-converted-space"/>
    <w:basedOn w:val="Domylnaczcionkaakapitu"/>
    <w:rsid w:val="00930F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2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2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2E4"/>
    <w:rPr>
      <w:vertAlign w:val="superscript"/>
    </w:rPr>
  </w:style>
  <w:style w:type="character" w:customStyle="1" w:styleId="alb">
    <w:name w:val="a_lb"/>
    <w:basedOn w:val="Domylnaczcionkaakapitu"/>
    <w:rsid w:val="00AA7710"/>
  </w:style>
  <w:style w:type="paragraph" w:styleId="Zwykytekst">
    <w:name w:val="Plain Text"/>
    <w:basedOn w:val="Normalny"/>
    <w:link w:val="ZwykytekstZnak"/>
    <w:uiPriority w:val="99"/>
    <w:semiHidden/>
    <w:unhideWhenUsed/>
    <w:rsid w:val="006A23C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3CD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9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804B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06D1"/>
    <w:rPr>
      <w:color w:val="605E5C"/>
      <w:shd w:val="clear" w:color="auto" w:fill="E1DFDD"/>
    </w:rPr>
  </w:style>
  <w:style w:type="paragraph" w:customStyle="1" w:styleId="Default">
    <w:name w:val="Default"/>
    <w:rsid w:val="00E54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C97AD-451F-472D-A46C-0D28BF4A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Dominik Rybka</cp:lastModifiedBy>
  <cp:revision>15</cp:revision>
  <cp:lastPrinted>2020-05-29T13:27:00Z</cp:lastPrinted>
  <dcterms:created xsi:type="dcterms:W3CDTF">2020-05-28T20:25:00Z</dcterms:created>
  <dcterms:modified xsi:type="dcterms:W3CDTF">2020-10-27T08:53:00Z</dcterms:modified>
</cp:coreProperties>
</file>